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CF96" w14:textId="0A737FF0" w:rsidR="00F3605E" w:rsidRDefault="00017573" w:rsidP="00F360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Southwestern Ohio Symphonic Band</w:t>
      </w:r>
    </w:p>
    <w:p w14:paraId="27BC0B5C" w14:textId="77777777" w:rsidR="00546500" w:rsidRDefault="00F3605E" w:rsidP="00F3605E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2022 – 2023</w:t>
      </w:r>
      <w:r w:rsidR="000C4258">
        <w:rPr>
          <w:sz w:val="20"/>
          <w:szCs w:val="20"/>
        </w:rPr>
        <w:t xml:space="preserve"> </w:t>
      </w:r>
    </w:p>
    <w:p w14:paraId="5A60BF72" w14:textId="7D873026" w:rsidR="000B31B6" w:rsidRPr="00460ACA" w:rsidRDefault="00546500" w:rsidP="00F3605E">
      <w:pPr>
        <w:jc w:val="center"/>
      </w:pPr>
      <w:r>
        <w:t>(revised and corrected 7-19-22)</w:t>
      </w:r>
    </w:p>
    <w:p w14:paraId="06D16C91" w14:textId="77777777" w:rsidR="00684289" w:rsidRDefault="00684289" w:rsidP="00684289">
      <w:pPr>
        <w:jc w:val="center"/>
        <w:rPr>
          <w:sz w:val="28"/>
          <w:szCs w:val="28"/>
        </w:rPr>
      </w:pPr>
    </w:p>
    <w:p w14:paraId="72DE3969" w14:textId="02C5DF2F" w:rsidR="00684289" w:rsidRPr="00017573" w:rsidRDefault="00684289" w:rsidP="00684289">
      <w:pPr>
        <w:jc w:val="center"/>
        <w:rPr>
          <w:sz w:val="28"/>
          <w:szCs w:val="28"/>
        </w:rPr>
      </w:pPr>
      <w:r>
        <w:rPr>
          <w:sz w:val="28"/>
          <w:szCs w:val="28"/>
        </w:rPr>
        <w:t>Season 5</w:t>
      </w:r>
      <w:r w:rsidR="00F3605E">
        <w:rPr>
          <w:sz w:val="28"/>
          <w:szCs w:val="28"/>
        </w:rPr>
        <w:t>3</w:t>
      </w:r>
    </w:p>
    <w:p w14:paraId="2EF9D73E" w14:textId="74D68228" w:rsidR="00017573" w:rsidRPr="00017573" w:rsidRDefault="00017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14:paraId="314E2CE0" w14:textId="1F1C566F" w:rsidR="000B31B6" w:rsidRDefault="000B31B6">
      <w:pPr>
        <w:rPr>
          <w:b/>
          <w:bCs/>
          <w:sz w:val="28"/>
          <w:szCs w:val="28"/>
        </w:rPr>
      </w:pPr>
    </w:p>
    <w:p w14:paraId="1D2C97A0" w14:textId="3CDFA3BA" w:rsidR="000B31B6" w:rsidRDefault="000B31B6">
      <w:pPr>
        <w:rPr>
          <w:sz w:val="28"/>
          <w:szCs w:val="28"/>
        </w:rPr>
      </w:pPr>
      <w:r>
        <w:rPr>
          <w:sz w:val="28"/>
          <w:szCs w:val="28"/>
        </w:rPr>
        <w:t>Rehearsals 7:30pm-9:10pm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Lakota East Freshman School</w:t>
      </w:r>
      <w:r w:rsidR="00B20754">
        <w:rPr>
          <w:sz w:val="28"/>
          <w:szCs w:val="28"/>
        </w:rPr>
        <w:t xml:space="preserve"> - Thursdays</w:t>
      </w:r>
    </w:p>
    <w:p w14:paraId="1BCB00BB" w14:textId="4C7E46F8" w:rsidR="000B31B6" w:rsidRDefault="000B31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3B6C23" w14:textId="1BF12806" w:rsidR="00B20754" w:rsidRDefault="000B31B6">
      <w:pPr>
        <w:rPr>
          <w:sz w:val="28"/>
          <w:szCs w:val="28"/>
        </w:rPr>
      </w:pPr>
      <w:r>
        <w:rPr>
          <w:sz w:val="28"/>
          <w:szCs w:val="28"/>
        </w:rPr>
        <w:t>Concerts 2:30pm</w:t>
      </w:r>
      <w:r>
        <w:rPr>
          <w:sz w:val="28"/>
          <w:szCs w:val="28"/>
        </w:rPr>
        <w:tab/>
        <w:t>(1:50 warm-up)</w:t>
      </w:r>
      <w:r>
        <w:rPr>
          <w:sz w:val="28"/>
          <w:szCs w:val="28"/>
        </w:rPr>
        <w:tab/>
        <w:t>Dave Finkelman Auditorium (DFA)</w:t>
      </w:r>
      <w:r w:rsidR="00B20754">
        <w:rPr>
          <w:sz w:val="28"/>
          <w:szCs w:val="28"/>
        </w:rPr>
        <w:t xml:space="preserve"> </w:t>
      </w:r>
    </w:p>
    <w:p w14:paraId="2BC4A7D5" w14:textId="32675997" w:rsidR="000A20A2" w:rsidRPr="009D03F9" w:rsidRDefault="00460ACA" w:rsidP="000A20A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Miami Middletown Campus</w:t>
      </w:r>
    </w:p>
    <w:p w14:paraId="666DC6C9" w14:textId="0140959C" w:rsidR="00F55BA4" w:rsidRPr="000A20A2" w:rsidRDefault="00F55BA4">
      <w:pPr>
        <w:rPr>
          <w:sz w:val="24"/>
          <w:szCs w:val="24"/>
        </w:rPr>
      </w:pPr>
    </w:p>
    <w:p w14:paraId="4A302A55" w14:textId="3CD0012F" w:rsidR="00F55BA4" w:rsidRDefault="007463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</w:p>
    <w:p w14:paraId="1161D943" w14:textId="391218F8" w:rsidR="00F55BA4" w:rsidRDefault="0074630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55BA4">
        <w:rPr>
          <w:sz w:val="28"/>
          <w:szCs w:val="28"/>
        </w:rPr>
        <w:tab/>
        <w:t>Rehearsal</w:t>
      </w:r>
    </w:p>
    <w:p w14:paraId="79744389" w14:textId="0631C48B" w:rsidR="00F55BA4" w:rsidRDefault="0074630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55BA4">
        <w:rPr>
          <w:sz w:val="28"/>
          <w:szCs w:val="28"/>
        </w:rPr>
        <w:tab/>
        <w:t>Rehearsal</w:t>
      </w:r>
    </w:p>
    <w:p w14:paraId="29828917" w14:textId="5A834524" w:rsidR="00F55BA4" w:rsidRPr="00F55BA4" w:rsidRDefault="00F55B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46306">
        <w:rPr>
          <w:sz w:val="28"/>
          <w:szCs w:val="28"/>
        </w:rPr>
        <w:t>9</w:t>
      </w:r>
      <w:r>
        <w:rPr>
          <w:sz w:val="28"/>
          <w:szCs w:val="28"/>
        </w:rPr>
        <w:tab/>
        <w:t>Rehearsal</w:t>
      </w:r>
    </w:p>
    <w:p w14:paraId="0638A976" w14:textId="77777777" w:rsidR="00F55BA4" w:rsidRDefault="00F55BA4">
      <w:pPr>
        <w:rPr>
          <w:b/>
          <w:bCs/>
          <w:sz w:val="28"/>
          <w:szCs w:val="28"/>
        </w:rPr>
      </w:pPr>
    </w:p>
    <w:p w14:paraId="54DBC914" w14:textId="637E255F" w:rsidR="00B20754" w:rsidRPr="00F55BA4" w:rsidRDefault="002B79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B20754">
        <w:rPr>
          <w:b/>
          <w:bCs/>
          <w:sz w:val="28"/>
          <w:szCs w:val="28"/>
        </w:rPr>
        <w:tab/>
      </w:r>
      <w:r w:rsidR="00B20754">
        <w:rPr>
          <w:b/>
          <w:bCs/>
          <w:sz w:val="28"/>
          <w:szCs w:val="28"/>
        </w:rPr>
        <w:tab/>
      </w:r>
      <w:r w:rsidR="00B20754">
        <w:rPr>
          <w:b/>
          <w:bCs/>
          <w:sz w:val="28"/>
          <w:szCs w:val="28"/>
        </w:rPr>
        <w:tab/>
      </w:r>
      <w:r w:rsidR="00B20754">
        <w:rPr>
          <w:b/>
          <w:bCs/>
          <w:sz w:val="28"/>
          <w:szCs w:val="28"/>
        </w:rPr>
        <w:tab/>
      </w:r>
    </w:p>
    <w:p w14:paraId="7AAB6168" w14:textId="54FB8912" w:rsidR="00B20754" w:rsidRDefault="002B792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20754">
        <w:rPr>
          <w:sz w:val="28"/>
          <w:szCs w:val="28"/>
        </w:rPr>
        <w:tab/>
        <w:t>Rehearsal</w:t>
      </w:r>
      <w:r w:rsidR="005F0AC1">
        <w:rPr>
          <w:sz w:val="28"/>
          <w:szCs w:val="28"/>
        </w:rPr>
        <w:tab/>
      </w:r>
      <w:r w:rsidR="005F0AC1">
        <w:rPr>
          <w:sz w:val="28"/>
          <w:szCs w:val="28"/>
        </w:rPr>
        <w:tab/>
      </w:r>
      <w:r w:rsidR="005F0AC1">
        <w:rPr>
          <w:sz w:val="28"/>
          <w:szCs w:val="28"/>
        </w:rPr>
        <w:tab/>
      </w:r>
    </w:p>
    <w:p w14:paraId="324083B3" w14:textId="75BC4989" w:rsidR="00B20754" w:rsidRDefault="002B792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20754">
        <w:rPr>
          <w:sz w:val="28"/>
          <w:szCs w:val="28"/>
        </w:rPr>
        <w:tab/>
        <w:t>Rehearsal</w:t>
      </w:r>
      <w:r w:rsidR="005F0AC1">
        <w:rPr>
          <w:sz w:val="28"/>
          <w:szCs w:val="28"/>
        </w:rPr>
        <w:tab/>
      </w:r>
      <w:r w:rsidR="005F0AC1">
        <w:rPr>
          <w:sz w:val="28"/>
          <w:szCs w:val="28"/>
        </w:rPr>
        <w:tab/>
      </w:r>
      <w:r w:rsidR="005F0AC1">
        <w:rPr>
          <w:sz w:val="28"/>
          <w:szCs w:val="28"/>
        </w:rPr>
        <w:tab/>
      </w:r>
    </w:p>
    <w:p w14:paraId="57AA980C" w14:textId="5B4CE96A" w:rsidR="00B20754" w:rsidRDefault="002B792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20754">
        <w:rPr>
          <w:sz w:val="28"/>
          <w:szCs w:val="28"/>
        </w:rPr>
        <w:tab/>
        <w:t>Rehearsal</w:t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</w:p>
    <w:p w14:paraId="375BA54F" w14:textId="5F99466F" w:rsidR="00B20754" w:rsidRDefault="00B207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B7927">
        <w:rPr>
          <w:sz w:val="28"/>
          <w:szCs w:val="28"/>
        </w:rPr>
        <w:t>7</w:t>
      </w:r>
      <w:r w:rsidR="002B7927">
        <w:rPr>
          <w:sz w:val="28"/>
          <w:szCs w:val="28"/>
        </w:rPr>
        <w:tab/>
        <w:t>Rehearsal</w:t>
      </w:r>
      <w:r w:rsidR="00F55BA4">
        <w:rPr>
          <w:sz w:val="28"/>
          <w:szCs w:val="28"/>
        </w:rPr>
        <w:t xml:space="preserve"> </w:t>
      </w:r>
      <w:r w:rsidR="00831DF7">
        <w:rPr>
          <w:sz w:val="28"/>
          <w:szCs w:val="28"/>
        </w:rPr>
        <w:tab/>
      </w:r>
    </w:p>
    <w:p w14:paraId="75CE2781" w14:textId="5B6B53B3" w:rsidR="00B20754" w:rsidRDefault="00831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223D34" w14:textId="32F879B6" w:rsidR="00B20754" w:rsidRDefault="00614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831DF7">
        <w:rPr>
          <w:b/>
          <w:bCs/>
          <w:sz w:val="28"/>
          <w:szCs w:val="28"/>
        </w:rPr>
        <w:tab/>
      </w:r>
      <w:r w:rsidR="00831DF7">
        <w:rPr>
          <w:b/>
          <w:bCs/>
          <w:sz w:val="28"/>
          <w:szCs w:val="28"/>
        </w:rPr>
        <w:tab/>
      </w:r>
      <w:r w:rsidR="00831DF7">
        <w:rPr>
          <w:b/>
          <w:bCs/>
          <w:sz w:val="28"/>
          <w:szCs w:val="28"/>
        </w:rPr>
        <w:tab/>
      </w:r>
      <w:r w:rsidR="00831DF7">
        <w:rPr>
          <w:b/>
          <w:bCs/>
          <w:sz w:val="28"/>
          <w:szCs w:val="28"/>
        </w:rPr>
        <w:tab/>
      </w:r>
      <w:r w:rsidR="00831DF7">
        <w:rPr>
          <w:b/>
          <w:bCs/>
          <w:sz w:val="28"/>
          <w:szCs w:val="28"/>
        </w:rPr>
        <w:tab/>
      </w:r>
      <w:r w:rsidR="00831DF7">
        <w:rPr>
          <w:b/>
          <w:bCs/>
          <w:sz w:val="28"/>
          <w:szCs w:val="28"/>
        </w:rPr>
        <w:tab/>
      </w:r>
      <w:r w:rsidR="00831DF7">
        <w:rPr>
          <w:b/>
          <w:bCs/>
          <w:sz w:val="28"/>
          <w:szCs w:val="28"/>
        </w:rPr>
        <w:tab/>
      </w:r>
    </w:p>
    <w:p w14:paraId="0B0A6233" w14:textId="5D3F5DC4" w:rsidR="00B20754" w:rsidRDefault="006144D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B20754">
        <w:rPr>
          <w:sz w:val="28"/>
          <w:szCs w:val="28"/>
        </w:rPr>
        <w:t xml:space="preserve">Rehearsal </w:t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  <w:r w:rsidR="00831DF7">
        <w:rPr>
          <w:sz w:val="28"/>
          <w:szCs w:val="28"/>
        </w:rPr>
        <w:tab/>
      </w:r>
    </w:p>
    <w:p w14:paraId="2C44DDA6" w14:textId="77777777" w:rsidR="006144DA" w:rsidRDefault="006144DA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Rehearsal</w:t>
      </w:r>
    </w:p>
    <w:p w14:paraId="4227591E" w14:textId="77777777" w:rsidR="006144DA" w:rsidRDefault="006144DA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ab/>
        <w:t>Rehearsal</w:t>
      </w:r>
    </w:p>
    <w:p w14:paraId="6906A7B6" w14:textId="0F3BA050" w:rsidR="00CF1C6C" w:rsidRPr="00431BCB" w:rsidRDefault="006144D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31BCB">
        <w:rPr>
          <w:sz w:val="28"/>
          <w:szCs w:val="28"/>
        </w:rPr>
        <w:tab/>
        <w:t>Thanksgiving / No Rehearsal</w:t>
      </w:r>
      <w:r w:rsidR="00831DF7">
        <w:rPr>
          <w:sz w:val="28"/>
          <w:szCs w:val="28"/>
        </w:rPr>
        <w:tab/>
      </w:r>
    </w:p>
    <w:p w14:paraId="69F65BBA" w14:textId="77777777" w:rsidR="00CF1C6C" w:rsidRDefault="00CF1C6C">
      <w:pPr>
        <w:rPr>
          <w:b/>
          <w:bCs/>
          <w:sz w:val="28"/>
          <w:szCs w:val="28"/>
        </w:rPr>
      </w:pPr>
    </w:p>
    <w:p w14:paraId="359B6CC7" w14:textId="04E1990C" w:rsidR="00EF7BD5" w:rsidRDefault="00431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</w:p>
    <w:p w14:paraId="19765D65" w14:textId="279319F5" w:rsidR="00EF7BD5" w:rsidRDefault="0041606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F7BD5">
        <w:rPr>
          <w:sz w:val="28"/>
          <w:szCs w:val="28"/>
        </w:rPr>
        <w:tab/>
        <w:t>Rehearsal</w:t>
      </w:r>
    </w:p>
    <w:p w14:paraId="0CD20C95" w14:textId="66DE0128" w:rsidR="00684289" w:rsidRDefault="00416063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Concert at DFA</w:t>
      </w:r>
    </w:p>
    <w:p w14:paraId="6DDF4298" w14:textId="290AA852" w:rsidR="001B3C9F" w:rsidRDefault="001B3C9F">
      <w:pPr>
        <w:rPr>
          <w:sz w:val="28"/>
          <w:szCs w:val="28"/>
        </w:rPr>
      </w:pPr>
    </w:p>
    <w:p w14:paraId="18E8293C" w14:textId="170D7A81" w:rsidR="001B3C9F" w:rsidRDefault="001B3C9F">
      <w:pPr>
        <w:rPr>
          <w:sz w:val="28"/>
          <w:szCs w:val="28"/>
        </w:rPr>
      </w:pPr>
      <w:r>
        <w:rPr>
          <w:sz w:val="28"/>
          <w:szCs w:val="28"/>
        </w:rPr>
        <w:t>Happy Holidays!</w:t>
      </w:r>
    </w:p>
    <w:p w14:paraId="6353F7DA" w14:textId="77777777" w:rsidR="001B3C9F" w:rsidRDefault="001B3C9F">
      <w:pPr>
        <w:rPr>
          <w:sz w:val="28"/>
          <w:szCs w:val="28"/>
        </w:rPr>
      </w:pPr>
    </w:p>
    <w:p w14:paraId="7FEDE751" w14:textId="77777777" w:rsidR="001B3C9F" w:rsidRDefault="001B3C9F">
      <w:pPr>
        <w:rPr>
          <w:sz w:val="28"/>
          <w:szCs w:val="28"/>
        </w:rPr>
      </w:pPr>
    </w:p>
    <w:p w14:paraId="1CB14988" w14:textId="77777777" w:rsidR="001B3C9F" w:rsidRDefault="001B3C9F">
      <w:pPr>
        <w:rPr>
          <w:sz w:val="28"/>
          <w:szCs w:val="28"/>
        </w:rPr>
      </w:pPr>
    </w:p>
    <w:p w14:paraId="69C9A9BF" w14:textId="77777777" w:rsidR="000A20A2" w:rsidRDefault="000A20A2">
      <w:pPr>
        <w:rPr>
          <w:b/>
          <w:bCs/>
          <w:sz w:val="28"/>
          <w:szCs w:val="28"/>
        </w:rPr>
      </w:pPr>
    </w:p>
    <w:p w14:paraId="25B1BE4B" w14:textId="0ABC02F2" w:rsidR="001B3C9F" w:rsidRPr="001B3C9F" w:rsidRDefault="001B3C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January</w:t>
      </w:r>
    </w:p>
    <w:p w14:paraId="220A3688" w14:textId="499F0CC2" w:rsidR="00EF7BD5" w:rsidRDefault="001B3C9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F7BD5">
        <w:rPr>
          <w:sz w:val="28"/>
          <w:szCs w:val="28"/>
        </w:rPr>
        <w:tab/>
        <w:t>Rehearsal</w:t>
      </w:r>
    </w:p>
    <w:p w14:paraId="72EAA1DD" w14:textId="12569B41" w:rsidR="00EF7BD5" w:rsidRDefault="00EF7B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02A3">
        <w:rPr>
          <w:sz w:val="28"/>
          <w:szCs w:val="28"/>
        </w:rPr>
        <w:t>2</w:t>
      </w:r>
      <w:r>
        <w:rPr>
          <w:sz w:val="28"/>
          <w:szCs w:val="28"/>
        </w:rPr>
        <w:tab/>
        <w:t>Rehearsal</w:t>
      </w:r>
    </w:p>
    <w:p w14:paraId="74D8EDC5" w14:textId="44C4C900" w:rsidR="00EF7BD5" w:rsidRDefault="00EF7B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02A3">
        <w:rPr>
          <w:sz w:val="28"/>
          <w:szCs w:val="28"/>
        </w:rPr>
        <w:t>9</w:t>
      </w:r>
      <w:r>
        <w:rPr>
          <w:sz w:val="28"/>
          <w:szCs w:val="28"/>
        </w:rPr>
        <w:tab/>
        <w:t>Rehearsal</w:t>
      </w:r>
    </w:p>
    <w:p w14:paraId="02D00A96" w14:textId="124B6E6E" w:rsidR="00EF7BD5" w:rsidRDefault="00EF7B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02A3">
        <w:rPr>
          <w:sz w:val="28"/>
          <w:szCs w:val="28"/>
        </w:rPr>
        <w:t>6</w:t>
      </w:r>
      <w:r>
        <w:rPr>
          <w:sz w:val="28"/>
          <w:szCs w:val="28"/>
        </w:rPr>
        <w:tab/>
        <w:t>Rehearsal</w:t>
      </w:r>
    </w:p>
    <w:p w14:paraId="73022786" w14:textId="77777777" w:rsidR="00EF7BD5" w:rsidRDefault="00EF7BD5">
      <w:pPr>
        <w:rPr>
          <w:sz w:val="28"/>
          <w:szCs w:val="28"/>
        </w:rPr>
      </w:pPr>
    </w:p>
    <w:p w14:paraId="5E6D90BF" w14:textId="23B2E920" w:rsidR="00EF7BD5" w:rsidRDefault="003A0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</w:p>
    <w:p w14:paraId="5383F117" w14:textId="7F7017D8" w:rsidR="00EF7BD5" w:rsidRDefault="003A02A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7BD5">
        <w:rPr>
          <w:sz w:val="28"/>
          <w:szCs w:val="28"/>
        </w:rPr>
        <w:tab/>
        <w:t>Rehearsal</w:t>
      </w:r>
    </w:p>
    <w:p w14:paraId="4C109EA0" w14:textId="72ACDC82" w:rsidR="00EF7BD5" w:rsidRDefault="003A02A3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Rehearsal</w:t>
      </w:r>
    </w:p>
    <w:p w14:paraId="69C98BBF" w14:textId="0E347079" w:rsidR="00EF7BD5" w:rsidRDefault="00EF7B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02A3">
        <w:rPr>
          <w:sz w:val="28"/>
          <w:szCs w:val="28"/>
        </w:rPr>
        <w:t>6</w:t>
      </w:r>
      <w:r w:rsidR="003A02A3">
        <w:rPr>
          <w:sz w:val="28"/>
          <w:szCs w:val="28"/>
        </w:rPr>
        <w:tab/>
        <w:t>R</w:t>
      </w:r>
      <w:r>
        <w:rPr>
          <w:sz w:val="28"/>
          <w:szCs w:val="28"/>
        </w:rPr>
        <w:t>ehearsal</w:t>
      </w:r>
    </w:p>
    <w:p w14:paraId="2AA4EEE7" w14:textId="0E0870AB" w:rsidR="00995CBD" w:rsidRDefault="003A02A3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Rehearsal</w:t>
      </w:r>
    </w:p>
    <w:p w14:paraId="547888FD" w14:textId="77777777" w:rsidR="00995CBD" w:rsidRDefault="00995CBD">
      <w:pPr>
        <w:rPr>
          <w:sz w:val="28"/>
          <w:szCs w:val="28"/>
        </w:rPr>
      </w:pPr>
    </w:p>
    <w:p w14:paraId="6B3C6DB5" w14:textId="026AC614" w:rsidR="00995CBD" w:rsidRDefault="003A02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</w:p>
    <w:p w14:paraId="553DA144" w14:textId="42882E89" w:rsidR="0078404C" w:rsidRPr="0078404C" w:rsidRDefault="0078404C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Rehearsal</w:t>
      </w:r>
    </w:p>
    <w:p w14:paraId="0FF3F895" w14:textId="7474F848" w:rsidR="00995CBD" w:rsidRDefault="000A20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95CBD">
        <w:rPr>
          <w:sz w:val="28"/>
          <w:szCs w:val="28"/>
        </w:rPr>
        <w:tab/>
      </w:r>
      <w:r>
        <w:rPr>
          <w:sz w:val="28"/>
          <w:szCs w:val="28"/>
        </w:rPr>
        <w:t>Concert at DFA</w:t>
      </w:r>
      <w:r w:rsidR="00831DF7">
        <w:rPr>
          <w:sz w:val="28"/>
          <w:szCs w:val="28"/>
        </w:rPr>
        <w:tab/>
      </w:r>
    </w:p>
    <w:p w14:paraId="6AB6FE34" w14:textId="2A93B5F8" w:rsidR="00995CBD" w:rsidRDefault="000A20A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995CBD">
        <w:rPr>
          <w:sz w:val="28"/>
          <w:szCs w:val="28"/>
        </w:rPr>
        <w:tab/>
        <w:t>Rehearsal</w:t>
      </w:r>
    </w:p>
    <w:p w14:paraId="18047FB6" w14:textId="2BF2F4C9" w:rsidR="00995CBD" w:rsidRDefault="000A20A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95CBD">
        <w:rPr>
          <w:sz w:val="28"/>
          <w:szCs w:val="28"/>
        </w:rPr>
        <w:tab/>
        <w:t>Rehearsal</w:t>
      </w:r>
    </w:p>
    <w:p w14:paraId="414ABF31" w14:textId="77777777" w:rsidR="000A20A2" w:rsidRDefault="000A20A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995CBD">
        <w:rPr>
          <w:sz w:val="28"/>
          <w:szCs w:val="28"/>
        </w:rPr>
        <w:tab/>
      </w:r>
      <w:r>
        <w:rPr>
          <w:sz w:val="28"/>
          <w:szCs w:val="28"/>
        </w:rPr>
        <w:t>Lakota Spring Break</w:t>
      </w:r>
    </w:p>
    <w:p w14:paraId="454E7147" w14:textId="574ECC8B" w:rsidR="00831DF7" w:rsidRDefault="000A20A2">
      <w:pPr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>Rehearsal</w:t>
      </w:r>
      <w:r w:rsidR="00831DF7">
        <w:rPr>
          <w:sz w:val="28"/>
          <w:szCs w:val="28"/>
        </w:rPr>
        <w:tab/>
      </w:r>
    </w:p>
    <w:p w14:paraId="326255A4" w14:textId="017C33D2" w:rsidR="00995CBD" w:rsidRDefault="00995CBD">
      <w:pPr>
        <w:rPr>
          <w:sz w:val="28"/>
          <w:szCs w:val="28"/>
        </w:rPr>
      </w:pPr>
    </w:p>
    <w:p w14:paraId="220514AF" w14:textId="3092B536" w:rsidR="00995CBD" w:rsidRDefault="000A20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995CBD">
        <w:rPr>
          <w:b/>
          <w:bCs/>
          <w:sz w:val="28"/>
          <w:szCs w:val="28"/>
        </w:rPr>
        <w:tab/>
      </w:r>
    </w:p>
    <w:p w14:paraId="799BF6D7" w14:textId="335BBF7A" w:rsidR="00995CBD" w:rsidRDefault="000A20A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Rehearsal</w:t>
      </w:r>
    </w:p>
    <w:p w14:paraId="61CD7B1E" w14:textId="7123FDB0" w:rsidR="000A20A2" w:rsidRDefault="000A20A2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Rehearsal</w:t>
      </w:r>
    </w:p>
    <w:p w14:paraId="0CC84A58" w14:textId="78EF0CD5" w:rsidR="000A20A2" w:rsidRDefault="00524ED9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Rehearsal</w:t>
      </w:r>
    </w:p>
    <w:p w14:paraId="05CC30A8" w14:textId="61D4ED11" w:rsidR="00524ED9" w:rsidRDefault="00524ED9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Concert at DFA</w:t>
      </w:r>
    </w:p>
    <w:p w14:paraId="4097A1A2" w14:textId="14209261" w:rsidR="00524ED9" w:rsidRDefault="00524ED9">
      <w:pPr>
        <w:rPr>
          <w:sz w:val="28"/>
          <w:szCs w:val="28"/>
        </w:rPr>
      </w:pPr>
    </w:p>
    <w:p w14:paraId="651A83E6" w14:textId="45430996" w:rsidR="00C27B7F" w:rsidRDefault="00C27B7F">
      <w:pPr>
        <w:rPr>
          <w:sz w:val="28"/>
          <w:szCs w:val="28"/>
        </w:rPr>
      </w:pPr>
    </w:p>
    <w:p w14:paraId="37D3A313" w14:textId="699CBF15" w:rsidR="00C27B7F" w:rsidRPr="00524ED9" w:rsidRDefault="00C27B7F">
      <w:pPr>
        <w:rPr>
          <w:sz w:val="28"/>
          <w:szCs w:val="28"/>
        </w:rPr>
      </w:pPr>
    </w:p>
    <w:p w14:paraId="54951620" w14:textId="183A1702" w:rsidR="00831DF7" w:rsidRPr="00F55BA4" w:rsidRDefault="00831DF7" w:rsidP="00F55BA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1E86F90" w14:textId="756FEC9B" w:rsidR="00524ED9" w:rsidRPr="00524ED9" w:rsidRDefault="00831DF7" w:rsidP="00524ED9">
      <w:pPr>
        <w:pStyle w:val="ListParagraph"/>
        <w:ind w:left="5040"/>
        <w:rPr>
          <w:sz w:val="28"/>
          <w:szCs w:val="28"/>
        </w:rPr>
      </w:pPr>
      <w:r w:rsidRPr="00831DF7">
        <w:rPr>
          <w:sz w:val="28"/>
          <w:szCs w:val="28"/>
        </w:rPr>
        <w:tab/>
      </w:r>
    </w:p>
    <w:p w14:paraId="0D2FF35F" w14:textId="15B3F05E" w:rsidR="00B20754" w:rsidRDefault="00B207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F07B73" w14:textId="77777777" w:rsidR="00B20754" w:rsidRPr="00B20754" w:rsidRDefault="00B20754">
      <w:pPr>
        <w:rPr>
          <w:sz w:val="28"/>
          <w:szCs w:val="28"/>
        </w:rPr>
      </w:pPr>
    </w:p>
    <w:p w14:paraId="2FB56175" w14:textId="77777777" w:rsidR="000B31B6" w:rsidRDefault="000B31B6">
      <w:pPr>
        <w:rPr>
          <w:sz w:val="28"/>
          <w:szCs w:val="28"/>
        </w:rPr>
      </w:pPr>
    </w:p>
    <w:p w14:paraId="0F6C39D9" w14:textId="77777777" w:rsidR="000B31B6" w:rsidRDefault="000B31B6">
      <w:pPr>
        <w:rPr>
          <w:sz w:val="28"/>
          <w:szCs w:val="28"/>
        </w:rPr>
      </w:pPr>
    </w:p>
    <w:p w14:paraId="465C9C1B" w14:textId="69DD8A87" w:rsidR="000B31B6" w:rsidRDefault="000B31B6">
      <w:pPr>
        <w:rPr>
          <w:sz w:val="28"/>
          <w:szCs w:val="28"/>
        </w:rPr>
      </w:pPr>
    </w:p>
    <w:p w14:paraId="73184B42" w14:textId="77777777" w:rsidR="000B31B6" w:rsidRPr="000B31B6" w:rsidRDefault="000B31B6">
      <w:pPr>
        <w:rPr>
          <w:sz w:val="28"/>
          <w:szCs w:val="28"/>
        </w:rPr>
      </w:pPr>
    </w:p>
    <w:p w14:paraId="55C80DFA" w14:textId="55302C29" w:rsidR="000B31B6" w:rsidRDefault="000B31B6">
      <w:pPr>
        <w:rPr>
          <w:b/>
          <w:bCs/>
          <w:sz w:val="28"/>
          <w:szCs w:val="28"/>
        </w:rPr>
      </w:pPr>
    </w:p>
    <w:p w14:paraId="20A5F9C9" w14:textId="1A6C59B5" w:rsidR="000B31B6" w:rsidRDefault="000B31B6">
      <w:pPr>
        <w:rPr>
          <w:b/>
          <w:bCs/>
          <w:sz w:val="28"/>
          <w:szCs w:val="28"/>
        </w:rPr>
      </w:pPr>
    </w:p>
    <w:p w14:paraId="49BA2562" w14:textId="77777777" w:rsidR="000B31B6" w:rsidRPr="000B31B6" w:rsidRDefault="000B31B6">
      <w:pPr>
        <w:rPr>
          <w:sz w:val="28"/>
          <w:szCs w:val="28"/>
        </w:rPr>
      </w:pPr>
    </w:p>
    <w:sectPr w:rsidR="000B31B6" w:rsidRPr="000B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1F577D"/>
    <w:multiLevelType w:val="hybridMultilevel"/>
    <w:tmpl w:val="8A683C32"/>
    <w:lvl w:ilvl="0" w:tplc="095432C8">
      <w:start w:val="1"/>
      <w:numFmt w:val="decimal"/>
      <w:lvlText w:val="%1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38635388">
    <w:abstractNumId w:val="19"/>
  </w:num>
  <w:num w:numId="2" w16cid:durableId="128666765">
    <w:abstractNumId w:val="12"/>
  </w:num>
  <w:num w:numId="3" w16cid:durableId="627510226">
    <w:abstractNumId w:val="10"/>
  </w:num>
  <w:num w:numId="4" w16cid:durableId="2139562030">
    <w:abstractNumId w:val="21"/>
  </w:num>
  <w:num w:numId="5" w16cid:durableId="1449158283">
    <w:abstractNumId w:val="13"/>
  </w:num>
  <w:num w:numId="6" w16cid:durableId="323096872">
    <w:abstractNumId w:val="16"/>
  </w:num>
  <w:num w:numId="7" w16cid:durableId="1666124118">
    <w:abstractNumId w:val="18"/>
  </w:num>
  <w:num w:numId="8" w16cid:durableId="2010329871">
    <w:abstractNumId w:val="9"/>
  </w:num>
  <w:num w:numId="9" w16cid:durableId="283121093">
    <w:abstractNumId w:val="7"/>
  </w:num>
  <w:num w:numId="10" w16cid:durableId="1272277025">
    <w:abstractNumId w:val="6"/>
  </w:num>
  <w:num w:numId="11" w16cid:durableId="629440358">
    <w:abstractNumId w:val="5"/>
  </w:num>
  <w:num w:numId="12" w16cid:durableId="582683579">
    <w:abstractNumId w:val="4"/>
  </w:num>
  <w:num w:numId="13" w16cid:durableId="737827774">
    <w:abstractNumId w:val="8"/>
  </w:num>
  <w:num w:numId="14" w16cid:durableId="2013995371">
    <w:abstractNumId w:val="3"/>
  </w:num>
  <w:num w:numId="15" w16cid:durableId="746151530">
    <w:abstractNumId w:val="2"/>
  </w:num>
  <w:num w:numId="16" w16cid:durableId="278223885">
    <w:abstractNumId w:val="1"/>
  </w:num>
  <w:num w:numId="17" w16cid:durableId="1758676460">
    <w:abstractNumId w:val="0"/>
  </w:num>
  <w:num w:numId="18" w16cid:durableId="1889411101">
    <w:abstractNumId w:val="14"/>
  </w:num>
  <w:num w:numId="19" w16cid:durableId="1819376511">
    <w:abstractNumId w:val="15"/>
  </w:num>
  <w:num w:numId="20" w16cid:durableId="1055279002">
    <w:abstractNumId w:val="20"/>
  </w:num>
  <w:num w:numId="21" w16cid:durableId="1401711969">
    <w:abstractNumId w:val="17"/>
  </w:num>
  <w:num w:numId="22" w16cid:durableId="88698305">
    <w:abstractNumId w:val="11"/>
  </w:num>
  <w:num w:numId="23" w16cid:durableId="994838129">
    <w:abstractNumId w:val="23"/>
  </w:num>
  <w:num w:numId="24" w16cid:durableId="801520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B6"/>
    <w:rsid w:val="00017573"/>
    <w:rsid w:val="00052813"/>
    <w:rsid w:val="000A20A2"/>
    <w:rsid w:val="000B31B6"/>
    <w:rsid w:val="000C4258"/>
    <w:rsid w:val="001B3C9F"/>
    <w:rsid w:val="002B7927"/>
    <w:rsid w:val="003A02A3"/>
    <w:rsid w:val="00416063"/>
    <w:rsid w:val="00424B7A"/>
    <w:rsid w:val="00431BCB"/>
    <w:rsid w:val="00460ACA"/>
    <w:rsid w:val="00524ED9"/>
    <w:rsid w:val="00546500"/>
    <w:rsid w:val="005F0AC1"/>
    <w:rsid w:val="006144DA"/>
    <w:rsid w:val="00645252"/>
    <w:rsid w:val="00684289"/>
    <w:rsid w:val="006D3D74"/>
    <w:rsid w:val="00746306"/>
    <w:rsid w:val="0078404C"/>
    <w:rsid w:val="00801540"/>
    <w:rsid w:val="008166E6"/>
    <w:rsid w:val="00831DF7"/>
    <w:rsid w:val="0083569A"/>
    <w:rsid w:val="00995CBD"/>
    <w:rsid w:val="009D03F9"/>
    <w:rsid w:val="00A9204E"/>
    <w:rsid w:val="00B20754"/>
    <w:rsid w:val="00C21269"/>
    <w:rsid w:val="00C27B7F"/>
    <w:rsid w:val="00CF1C6C"/>
    <w:rsid w:val="00EF7BD5"/>
    <w:rsid w:val="00F3605E"/>
    <w:rsid w:val="00F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F4B6"/>
  <w15:chartTrackingRefBased/>
  <w15:docId w15:val="{D69C7DBA-1ADC-4015-BE2E-6BF438C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3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mi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38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Nichols</dc:creator>
  <cp:keywords/>
  <dc:description/>
  <cp:lastModifiedBy>Stoll, Carolyn (stollcj)</cp:lastModifiedBy>
  <cp:revision>13</cp:revision>
  <cp:lastPrinted>2021-05-29T13:00:00Z</cp:lastPrinted>
  <dcterms:created xsi:type="dcterms:W3CDTF">2022-07-17T12:59:00Z</dcterms:created>
  <dcterms:modified xsi:type="dcterms:W3CDTF">2023-03-01T22:29:00Z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